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712A43" w:rsidRDefault="00C41CD9" w:rsidP="00621E68">
      <w:pPr>
        <w:rPr>
          <w:rFonts w:asciiTheme="majorEastAsia" w:eastAsiaTheme="majorEastAsia" w:hAnsiTheme="majorEastAsia"/>
          <w:sz w:val="18"/>
          <w:szCs w:val="18"/>
        </w:rPr>
      </w:pPr>
      <w:r w:rsidRPr="00712A43">
        <w:rPr>
          <w:rFonts w:asciiTheme="majorEastAsia" w:eastAsiaTheme="majorEastAsia" w:hAnsiTheme="majorEastAsia"/>
          <w:sz w:val="18"/>
          <w:szCs w:val="18"/>
        </w:rPr>
        <w:t>別紙様式</w:t>
      </w:r>
      <w:r w:rsidRPr="00712A43">
        <w:rPr>
          <w:rFonts w:asciiTheme="majorEastAsia" w:eastAsiaTheme="majorEastAsia" w:hAnsiTheme="majorEastAsia" w:hint="eastAsia"/>
          <w:sz w:val="18"/>
          <w:szCs w:val="18"/>
        </w:rPr>
        <w:t>４</w:t>
      </w:r>
    </w:p>
    <w:p w:rsidR="000137B5" w:rsidRPr="00712A43" w:rsidRDefault="000137B5" w:rsidP="00621E68">
      <w:pPr>
        <w:jc w:val="center"/>
        <w:rPr>
          <w:rFonts w:ascii="ＭＳ 明朝" w:hAnsi="ＭＳ 明朝"/>
          <w:sz w:val="22"/>
          <w:szCs w:val="24"/>
        </w:rPr>
      </w:pPr>
      <w:r w:rsidRPr="00712A43">
        <w:rPr>
          <w:rFonts w:ascii="ＭＳ 明朝" w:hAnsi="ＭＳ 明朝"/>
          <w:sz w:val="22"/>
          <w:szCs w:val="24"/>
        </w:rPr>
        <w:t>特別な事情に係る届出書（</w:t>
      </w:r>
      <w:r w:rsidR="003536C0" w:rsidRPr="00712A43">
        <w:rPr>
          <w:rFonts w:ascii="ＭＳ 明朝" w:hAnsi="ＭＳ 明朝" w:hint="eastAsia"/>
          <w:sz w:val="22"/>
          <w:szCs w:val="24"/>
        </w:rPr>
        <w:t>令和</w:t>
      </w:r>
      <w:r w:rsidR="0065280D">
        <w:rPr>
          <w:rFonts w:ascii="ＭＳ 明朝" w:hAnsi="ＭＳ 明朝" w:hint="eastAsia"/>
          <w:sz w:val="22"/>
          <w:szCs w:val="24"/>
        </w:rPr>
        <w:t>元</w:t>
      </w:r>
      <w:r w:rsidRPr="00712A43">
        <w:rPr>
          <w:rFonts w:ascii="ＭＳ 明朝" w:hAnsi="ＭＳ 明朝"/>
          <w:sz w:val="22"/>
          <w:szCs w:val="24"/>
        </w:rPr>
        <w:t>年度）</w:t>
      </w:r>
    </w:p>
    <w:p w:rsidR="000137B5" w:rsidRPr="0065280D" w:rsidRDefault="000137B5" w:rsidP="00621E68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621E68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65280D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１</w:t>
            </w:r>
          </w:p>
        </w:tc>
        <w:tc>
          <w:tcPr>
            <w:tcW w:w="428" w:type="dxa"/>
            <w:shd w:val="clear" w:color="auto" w:fill="auto"/>
          </w:tcPr>
          <w:p w:rsidR="000137B5" w:rsidRPr="001E5BF8" w:rsidRDefault="0065280D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５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E702EA">
      <w:pPr>
        <w:rPr>
          <w:rFonts w:ascii="ＭＳ 明朝" w:hAnsi="ＭＳ 明朝"/>
          <w:sz w:val="24"/>
          <w:szCs w:val="24"/>
        </w:rPr>
      </w:pPr>
    </w:p>
    <w:p w:rsidR="000137B5" w:rsidRPr="001E5BF8" w:rsidRDefault="000137B5" w:rsidP="00621E68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65280D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B42EA5">
              <w:rPr>
                <w:rFonts w:ascii="ＭＳ 明朝" w:hAnsi="ＭＳ 明朝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0710EA3" wp14:editId="4C4B478D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672465</wp:posOffset>
                      </wp:positionV>
                      <wp:extent cx="3681730" cy="2853690"/>
                      <wp:effectExtent l="0" t="0" r="13970" b="2286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1730" cy="2853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3B73" w:rsidRPr="00343B73" w:rsidRDefault="0065280D" w:rsidP="00343B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 w:rsidRPr="00E56914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【</w:t>
                                  </w:r>
                                  <w:r w:rsidRPr="00E56914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特別な事情】</w:t>
                                  </w:r>
                                </w:p>
                                <w:p w:rsidR="00343B73" w:rsidRDefault="0065280D" w:rsidP="00343B73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54468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介護報酬改定</w:t>
                                  </w:r>
                                  <w:r w:rsidR="00343B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343B7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影響</w:t>
                                  </w:r>
                                  <w:r w:rsidRPr="00054468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のみをもって一律に判断されるものでなく、</w:t>
                                  </w:r>
                                </w:p>
                                <w:p w:rsidR="0065280D" w:rsidRPr="00054468" w:rsidRDefault="0065280D" w:rsidP="00343B73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54468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以下の内容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が適切に把握可能となっていますか？</w:t>
                                  </w:r>
                                </w:p>
                                <w:p w:rsidR="0065280D" w:rsidRPr="00054468" w:rsidRDefault="0065280D" w:rsidP="0065280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3B73" w:rsidRDefault="00343B73" w:rsidP="00343B7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明朝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明朝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 w:rsidR="0065280D">
                                    <w:rPr>
                                      <w:rFonts w:ascii="ＭＳ Ｐゴシック" w:eastAsia="ＭＳ Ｐゴシック" w:hAnsi="ＭＳ Ｐゴシック" w:cs="ＭＳ明朝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特定</w:t>
                                  </w:r>
                                  <w:r w:rsidR="0065280D" w:rsidRPr="00054468">
                                    <w:rPr>
                                      <w:rFonts w:ascii="ＭＳ Ｐゴシック" w:eastAsia="ＭＳ Ｐゴシック" w:hAnsi="ＭＳ Ｐゴシック" w:cs="ＭＳ明朝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処遇改善加算を取得している介護サービス事業所等の法人の</w:t>
                                  </w:r>
                                </w:p>
                                <w:p w:rsidR="00343B73" w:rsidRDefault="0065280D" w:rsidP="00343B7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 w:cs="ＭＳ明朝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54468">
                                    <w:rPr>
                                      <w:rFonts w:ascii="ＭＳ Ｐゴシック" w:eastAsia="ＭＳ Ｐゴシック" w:hAnsi="ＭＳ Ｐゴシック" w:cs="ＭＳ明朝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収支（介護事業による収支に限る。）について、サービス利用者数の</w:t>
                                  </w:r>
                                </w:p>
                                <w:p w:rsidR="00343B73" w:rsidRDefault="0065280D" w:rsidP="00343B7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 w:cs="ＭＳ明朝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54468">
                                    <w:rPr>
                                      <w:rFonts w:ascii="ＭＳ Ｐゴシック" w:eastAsia="ＭＳ Ｐゴシック" w:hAnsi="ＭＳ Ｐゴシック" w:cs="ＭＳ明朝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大幅な減少等により経営が悪化し、一定期間にわたって収支が赤字</w:t>
                                  </w:r>
                                </w:p>
                                <w:p w:rsidR="0065280D" w:rsidRDefault="0065280D" w:rsidP="00343B7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 w:cs="ＭＳ明朝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54468">
                                    <w:rPr>
                                      <w:rFonts w:ascii="ＭＳ Ｐゴシック" w:eastAsia="ＭＳ Ｐゴシック" w:hAnsi="ＭＳ Ｐゴシック" w:cs="ＭＳ明朝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である、資金繰りに支障が生じる等の状況にあることを示す内容</w:t>
                                  </w:r>
                                </w:p>
                                <w:p w:rsidR="0065280D" w:rsidRPr="00054468" w:rsidRDefault="0065280D" w:rsidP="0065280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明朝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280D" w:rsidRPr="00054468" w:rsidRDefault="0065280D" w:rsidP="0065280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明朝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明朝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 w:rsidRPr="00054468">
                                    <w:rPr>
                                      <w:rFonts w:ascii="ＭＳ Ｐゴシック" w:eastAsia="ＭＳ Ｐゴシック" w:hAnsi="ＭＳ Ｐゴシック" w:cs="ＭＳ明朝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介護職員</w:t>
                                  </w:r>
                                  <w:r w:rsidR="00343B73">
                                    <w:rPr>
                                      <w:rFonts w:ascii="ＭＳ Ｐゴシック" w:eastAsia="ＭＳ Ｐゴシック" w:hAnsi="ＭＳ Ｐゴシック" w:cs="ＭＳ明朝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4468">
                                    <w:rPr>
                                      <w:rFonts w:ascii="ＭＳ Ｐゴシック" w:eastAsia="ＭＳ Ｐゴシック" w:hAnsi="ＭＳ Ｐゴシック" w:cs="ＭＳ明朝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の賃金水準の引下げの内容</w:t>
                                  </w:r>
                                </w:p>
                                <w:p w:rsidR="0065280D" w:rsidRPr="00343B73" w:rsidRDefault="0065280D" w:rsidP="0065280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明朝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0CE0" w:rsidRDefault="0065280D" w:rsidP="00610C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明朝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明朝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 w:rsidRPr="00054468">
                                    <w:rPr>
                                      <w:rFonts w:ascii="ＭＳ Ｐゴシック" w:eastAsia="ＭＳ Ｐゴシック" w:hAnsi="ＭＳ Ｐゴシック" w:cs="ＭＳ明朝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当該法人の経営及び介護職員</w:t>
                                  </w:r>
                                  <w:r w:rsidR="00610CE0">
                                    <w:rPr>
                                      <w:rFonts w:ascii="ＭＳ Ｐゴシック" w:eastAsia="ＭＳ Ｐゴシック" w:hAnsi="ＭＳ Ｐゴシック" w:cs="ＭＳ明朝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等の賃金水準の改善の見込み・</w:t>
                                  </w:r>
                                  <w:r w:rsidRPr="00054468">
                                    <w:rPr>
                                      <w:rFonts w:ascii="ＭＳ Ｐゴシック" w:eastAsia="ＭＳ Ｐゴシック" w:hAnsi="ＭＳ Ｐゴシック" w:cs="ＭＳ明朝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賃金</w:t>
                                  </w:r>
                                </w:p>
                                <w:p w:rsidR="00610CE0" w:rsidRDefault="0065280D" w:rsidP="00610C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 w:cs="ＭＳ明朝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54468">
                                    <w:rPr>
                                      <w:rFonts w:ascii="ＭＳ Ｐゴシック" w:eastAsia="ＭＳ Ｐゴシック" w:hAnsi="ＭＳ Ｐゴシック" w:cs="ＭＳ明朝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水準を引き下げることについて、適切に労使の合意を得ていること等</w:t>
                                  </w:r>
                                </w:p>
                                <w:p w:rsidR="0065280D" w:rsidRPr="00E56914" w:rsidRDefault="0065280D" w:rsidP="00610C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 w:cs="ＭＳ明朝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54468">
                                    <w:rPr>
                                      <w:rFonts w:ascii="ＭＳ Ｐゴシック" w:eastAsia="ＭＳ Ｐゴシック" w:hAnsi="ＭＳ Ｐゴシック" w:cs="ＭＳ明朝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の必要な手続きを行った旨</w:t>
                                  </w:r>
                                </w:p>
                                <w:p w:rsidR="0065280D" w:rsidRDefault="0065280D" w:rsidP="0065280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280D" w:rsidRDefault="0065280D" w:rsidP="0065280D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○前年度から引き続き届け出る場合は、引き続きとなった理由・改善の</w:t>
                                  </w:r>
                                </w:p>
                                <w:p w:rsidR="0065280D" w:rsidRPr="00054468" w:rsidRDefault="0065280D" w:rsidP="0065280D">
                                  <w:pPr>
                                    <w:spacing w:line="200" w:lineRule="exact"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見込みがより具体的に記載されているかを確認します。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10EA3" id="正方形/長方形 7" o:spid="_x0000_s1026" style="position:absolute;left:0;text-align:left;margin-left:168.95pt;margin-top:52.95pt;width:289.9pt;height:22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" fillcolor="white [3212]" strokecolor="black [3213]" strokeweight="1.25pt">
                      <v:textbox>
                        <w:txbxContent>
                          <w:p w:rsidR="00343B73" w:rsidRPr="00343B73" w:rsidRDefault="0065280D" w:rsidP="00343B7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E5691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E5691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18"/>
                              </w:rPr>
                              <w:t>特別な事情】</w:t>
                            </w:r>
                          </w:p>
                          <w:p w:rsidR="00343B73" w:rsidRDefault="0065280D" w:rsidP="00343B73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446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介護報酬改定</w:t>
                            </w:r>
                            <w:r w:rsidR="00343B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343B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影響</w:t>
                            </w:r>
                            <w:r w:rsidRPr="0005446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のみをもって一律に判断されるものでなく、</w:t>
                            </w:r>
                          </w:p>
                          <w:p w:rsidR="0065280D" w:rsidRPr="00054468" w:rsidRDefault="0065280D" w:rsidP="00343B73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446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以下の内容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が適切に把握可能となっていますか？</w:t>
                            </w:r>
                          </w:p>
                          <w:p w:rsidR="0065280D" w:rsidRPr="00054468" w:rsidRDefault="0065280D" w:rsidP="0065280D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343B73" w:rsidRDefault="00343B73" w:rsidP="00343B7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 w:cs="ＭＳ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="0065280D">
                              <w:rPr>
                                <w:rFonts w:ascii="ＭＳ Ｐゴシック" w:eastAsia="ＭＳ Ｐゴシック" w:hAnsi="ＭＳ Ｐゴシック" w:cs="ＭＳ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特定</w:t>
                            </w:r>
                            <w:r w:rsidR="0065280D" w:rsidRPr="00054468">
                              <w:rPr>
                                <w:rFonts w:ascii="ＭＳ Ｐゴシック" w:eastAsia="ＭＳ Ｐゴシック" w:hAnsi="ＭＳ Ｐゴシック" w:cs="ＭＳ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処遇改善加算を取得している介護サービス事業所等の法人の</w:t>
                            </w:r>
                          </w:p>
                          <w:p w:rsidR="00343B73" w:rsidRDefault="0065280D" w:rsidP="00343B7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 w:cs="ＭＳ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54468">
                              <w:rPr>
                                <w:rFonts w:ascii="ＭＳ Ｐゴシック" w:eastAsia="ＭＳ Ｐゴシック" w:hAnsi="ＭＳ Ｐゴシック" w:cs="ＭＳ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収支（介護事業による収支に限る。）について、サービス利用者数の</w:t>
                            </w:r>
                          </w:p>
                          <w:p w:rsidR="00343B73" w:rsidRDefault="0065280D" w:rsidP="00343B7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 w:cs="ＭＳ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54468">
                              <w:rPr>
                                <w:rFonts w:ascii="ＭＳ Ｐゴシック" w:eastAsia="ＭＳ Ｐゴシック" w:hAnsi="ＭＳ Ｐゴシック" w:cs="ＭＳ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大幅な減少等により経営が悪化し、一定期間にわたって収支が赤字</w:t>
                            </w:r>
                          </w:p>
                          <w:p w:rsidR="0065280D" w:rsidRDefault="0065280D" w:rsidP="00343B7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 w:cs="ＭＳ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54468">
                              <w:rPr>
                                <w:rFonts w:ascii="ＭＳ Ｐゴシック" w:eastAsia="ＭＳ Ｐゴシック" w:hAnsi="ＭＳ Ｐゴシック" w:cs="ＭＳ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である、資金繰りに支障が生じる等の状況にあることを示す内容</w:t>
                            </w:r>
                          </w:p>
                          <w:p w:rsidR="0065280D" w:rsidRPr="00054468" w:rsidRDefault="0065280D" w:rsidP="0065280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 w:cs="ＭＳ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5280D" w:rsidRPr="00054468" w:rsidRDefault="0065280D" w:rsidP="0065280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 w:cs="ＭＳ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054468">
                              <w:rPr>
                                <w:rFonts w:ascii="ＭＳ Ｐゴシック" w:eastAsia="ＭＳ Ｐゴシック" w:hAnsi="ＭＳ Ｐゴシック" w:cs="ＭＳ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介護職員</w:t>
                            </w:r>
                            <w:r w:rsidR="00343B73">
                              <w:rPr>
                                <w:rFonts w:ascii="ＭＳ Ｐゴシック" w:eastAsia="ＭＳ Ｐゴシック" w:hAnsi="ＭＳ Ｐゴシック" w:cs="ＭＳ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等</w:t>
                            </w:r>
                            <w:r w:rsidRPr="00054468">
                              <w:rPr>
                                <w:rFonts w:ascii="ＭＳ Ｐゴシック" w:eastAsia="ＭＳ Ｐゴシック" w:hAnsi="ＭＳ Ｐゴシック" w:cs="ＭＳ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の賃金水準の引下げの内容</w:t>
                            </w:r>
                          </w:p>
                          <w:p w:rsidR="0065280D" w:rsidRPr="00343B73" w:rsidRDefault="0065280D" w:rsidP="0065280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 w:cs="ＭＳ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10CE0" w:rsidRDefault="0065280D" w:rsidP="00610CE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 w:cs="ＭＳ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054468">
                              <w:rPr>
                                <w:rFonts w:ascii="ＭＳ Ｐゴシック" w:eastAsia="ＭＳ Ｐゴシック" w:hAnsi="ＭＳ Ｐゴシック" w:cs="ＭＳ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当該法人の経営及び介護職員</w:t>
                            </w:r>
                            <w:r w:rsidR="00610CE0">
                              <w:rPr>
                                <w:rFonts w:ascii="ＭＳ Ｐゴシック" w:eastAsia="ＭＳ Ｐゴシック" w:hAnsi="ＭＳ Ｐゴシック" w:cs="ＭＳ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等の賃金水準の改善の見込み・</w:t>
                            </w:r>
                            <w:r w:rsidRPr="00054468">
                              <w:rPr>
                                <w:rFonts w:ascii="ＭＳ Ｐゴシック" w:eastAsia="ＭＳ Ｐゴシック" w:hAnsi="ＭＳ Ｐゴシック" w:cs="ＭＳ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賃金</w:t>
                            </w:r>
                          </w:p>
                          <w:p w:rsidR="00610CE0" w:rsidRDefault="0065280D" w:rsidP="00610CE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 w:cs="ＭＳ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54468">
                              <w:rPr>
                                <w:rFonts w:ascii="ＭＳ Ｐゴシック" w:eastAsia="ＭＳ Ｐゴシック" w:hAnsi="ＭＳ Ｐゴシック" w:cs="ＭＳ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水準を引き下げることについて、適切に労使の合意を得ていること等</w:t>
                            </w:r>
                          </w:p>
                          <w:p w:rsidR="0065280D" w:rsidRPr="00E56914" w:rsidRDefault="0065280D" w:rsidP="00610CE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 w:cs="ＭＳ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54468">
                              <w:rPr>
                                <w:rFonts w:ascii="ＭＳ Ｐゴシック" w:eastAsia="ＭＳ Ｐゴシック" w:hAnsi="ＭＳ Ｐゴシック" w:cs="ＭＳ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の必要な手続きを行った旨</w:t>
                            </w:r>
                          </w:p>
                          <w:p w:rsidR="0065280D" w:rsidRDefault="0065280D" w:rsidP="0065280D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5280D" w:rsidRDefault="0065280D" w:rsidP="0065280D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○前年度から引き続き届け出る場合は、引き続きとなった理由・改善の</w:t>
                            </w:r>
                          </w:p>
                          <w:p w:rsidR="0065280D" w:rsidRPr="00054468" w:rsidRDefault="0065280D" w:rsidP="0065280D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見込みがより具体的に記載されているかを確認します。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37B5"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E702EA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90197F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621E68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E702EA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:rsidR="000137B5" w:rsidRPr="001E5BF8" w:rsidRDefault="0065280D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F0A611" wp14:editId="051F9A2B">
                <wp:simplePos x="0" y="0"/>
                <wp:positionH relativeFrom="column">
                  <wp:posOffset>3800475</wp:posOffset>
                </wp:positionH>
                <wp:positionV relativeFrom="paragraph">
                  <wp:posOffset>440690</wp:posOffset>
                </wp:positionV>
                <wp:extent cx="2273060" cy="977900"/>
                <wp:effectExtent l="0" t="0" r="13335" b="2032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060" cy="977900"/>
                        </a:xfrm>
                        <a:prstGeom prst="wedgeRoundRectCallout">
                          <a:avLst>
                            <a:gd name="adj1" fmla="val -18487"/>
                            <a:gd name="adj2" fmla="val 6955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80D" w:rsidRDefault="0065280D" w:rsidP="0065280D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法人代表者名が記載されていますか？</w:t>
                            </w:r>
                          </w:p>
                          <w:p w:rsidR="0065280D" w:rsidRPr="00054468" w:rsidRDefault="00357CC2" w:rsidP="0065280D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代表者</w:t>
                            </w:r>
                            <w:r w:rsidR="0065280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印が押印されていますか？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0A6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299.25pt;margin-top:34.7pt;width:179pt;height: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" adj="6807,25824" fillcolor="white [3212]" strokecolor="black [3213]" strokeweight="1.25pt">
                <v:textbox>
                  <w:txbxContent>
                    <w:p w:rsidR="0065280D" w:rsidRDefault="0065280D" w:rsidP="0065280D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法人代表者名が記載されていますか？</w:t>
                      </w:r>
                    </w:p>
                    <w:p w:rsidR="0065280D" w:rsidRPr="00054468" w:rsidRDefault="00357CC2" w:rsidP="0065280D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代表者</w:t>
                      </w:r>
                      <w:r w:rsidR="0065280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印が押印されていますか？</w:t>
                      </w:r>
                    </w:p>
                  </w:txbxContent>
                </v:textbox>
              </v:shape>
            </w:pict>
          </mc:Fallback>
        </mc:AlternateContent>
      </w:r>
      <w:r w:rsidR="000137B5"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65280D" w:rsidP="003536C0">
      <w:pPr>
        <w:spacing w:beforeLines="50" w:before="180"/>
        <w:ind w:firstLineChars="2400" w:firstLine="384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685AC" wp14:editId="3702CC29">
                <wp:simplePos x="0" y="0"/>
                <wp:positionH relativeFrom="column">
                  <wp:posOffset>5354955</wp:posOffset>
                </wp:positionH>
                <wp:positionV relativeFrom="paragraph">
                  <wp:posOffset>277495</wp:posOffset>
                </wp:positionV>
                <wp:extent cx="534035" cy="482600"/>
                <wp:effectExtent l="0" t="0" r="18415" b="127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4826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B2A7A" id="円/楕円 1" o:spid="_x0000_s1026" style="position:absolute;left:0;text-align:left;margin-left:421.65pt;margin-top:21.85pt;width:42.0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" filled="f" strokecolor="red" strokeweight="2pt"/>
            </w:pict>
          </mc:Fallback>
        </mc:AlternateContent>
      </w: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80374" wp14:editId="34A95321">
                <wp:simplePos x="0" y="0"/>
                <wp:positionH relativeFrom="column">
                  <wp:posOffset>2160270</wp:posOffset>
                </wp:positionH>
                <wp:positionV relativeFrom="paragraph">
                  <wp:posOffset>62230</wp:posOffset>
                </wp:positionV>
                <wp:extent cx="1310640" cy="327660"/>
                <wp:effectExtent l="0" t="0" r="22860" b="1524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27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68A99" id="円/楕円 2" o:spid="_x0000_s1026" style="position:absolute;left:0;text-align:left;margin-left:170.1pt;margin-top:4.9pt;width:103.2pt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" filled="f" strokecolor="red" strokeweight="2pt"/>
            </w:pict>
          </mc:Fallback>
        </mc:AlternateContent>
      </w:r>
      <w:r w:rsidR="003536C0">
        <w:rPr>
          <w:rFonts w:ascii="ＭＳ 明朝" w:hAnsi="ＭＳ 明朝" w:hint="eastAsia"/>
          <w:sz w:val="16"/>
          <w:szCs w:val="16"/>
        </w:rPr>
        <w:t>令和</w:t>
      </w:r>
      <w:r w:rsidR="008547AC" w:rsidRPr="008547AC">
        <w:rPr>
          <w:rFonts w:ascii="HGS創英角ﾎﾟｯﾌﾟ体" w:eastAsia="HGS創英角ﾎﾟｯﾌﾟ体" w:hAnsi="HGS創英角ﾎﾟｯﾌﾟ体" w:hint="eastAsia"/>
          <w:color w:val="FF0000"/>
          <w:sz w:val="16"/>
          <w:szCs w:val="16"/>
        </w:rPr>
        <w:t>元</w:t>
      </w:r>
      <w:r>
        <w:rPr>
          <w:rFonts w:ascii="ＭＳ 明朝" w:hAnsi="ＭＳ 明朝"/>
          <w:sz w:val="16"/>
          <w:szCs w:val="16"/>
        </w:rPr>
        <w:t>年</w:t>
      </w:r>
      <w:r>
        <w:rPr>
          <w:rFonts w:ascii="ＭＳ 明朝" w:hAnsi="ＭＳ 明朝" w:hint="eastAsia"/>
          <w:color w:val="FF0000"/>
          <w:sz w:val="16"/>
          <w:szCs w:val="16"/>
        </w:rPr>
        <w:t xml:space="preserve">　</w:t>
      </w:r>
      <w:r>
        <w:rPr>
          <w:rFonts w:ascii="ＭＳ 明朝" w:hAnsi="ＭＳ 明朝"/>
          <w:sz w:val="16"/>
          <w:szCs w:val="16"/>
        </w:rPr>
        <w:t>月</w:t>
      </w:r>
      <w:r>
        <w:rPr>
          <w:rFonts w:ascii="ＭＳ 明朝" w:hAnsi="ＭＳ 明朝" w:hint="eastAsia"/>
          <w:color w:val="FF0000"/>
          <w:sz w:val="16"/>
          <w:szCs w:val="16"/>
        </w:rPr>
        <w:t xml:space="preserve">　</w:t>
      </w:r>
      <w:r w:rsidR="000137B5" w:rsidRPr="001E5BF8">
        <w:rPr>
          <w:rFonts w:ascii="ＭＳ 明朝" w:hAnsi="ＭＳ 明朝"/>
          <w:sz w:val="16"/>
          <w:szCs w:val="16"/>
        </w:rPr>
        <w:t xml:space="preserve">日　</w:t>
      </w:r>
      <w:r>
        <w:rPr>
          <w:rFonts w:ascii="ＭＳ 明朝" w:hAnsi="ＭＳ 明朝" w:hint="eastAsia"/>
          <w:sz w:val="16"/>
          <w:szCs w:val="16"/>
        </w:rPr>
        <w:t xml:space="preserve">　</w:t>
      </w:r>
      <w:r w:rsidR="000137B5" w:rsidRPr="001E5BF8">
        <w:rPr>
          <w:rFonts w:ascii="ＭＳ 明朝" w:hAnsi="ＭＳ 明朝"/>
          <w:sz w:val="16"/>
          <w:szCs w:val="16"/>
        </w:rPr>
        <w:t>（法 人 名）</w:t>
      </w:r>
      <w:r w:rsidRPr="008547AC">
        <w:rPr>
          <w:rFonts w:ascii="HGS創英角ﾎﾟｯﾌﾟ体" w:eastAsia="HGS創英角ﾎﾟｯﾌﾟ体" w:hAnsi="HGS創英角ﾎﾟｯﾌﾟ体" w:hint="eastAsia"/>
          <w:color w:val="FF0000"/>
          <w:sz w:val="16"/>
          <w:szCs w:val="16"/>
        </w:rPr>
        <w:t>株式会社　××</w:t>
      </w:r>
    </w:p>
    <w:p w:rsidR="00792AF4" w:rsidRPr="001E5BF8" w:rsidRDefault="000137B5" w:rsidP="0065280D">
      <w:pPr>
        <w:spacing w:line="400" w:lineRule="exact"/>
        <w:ind w:firstLineChars="3400" w:firstLine="5440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</w:t>
      </w:r>
      <w:r w:rsidR="0065280D" w:rsidRPr="008547AC">
        <w:rPr>
          <w:rFonts w:ascii="HGS創英角ﾎﾟｯﾌﾟ体" w:eastAsia="HGS創英角ﾎﾟｯﾌﾟ体" w:hAnsi="HGS創英角ﾎﾟｯﾌﾟ体" w:hint="eastAsia"/>
          <w:color w:val="FF0000"/>
          <w:sz w:val="16"/>
          <w:szCs w:val="16"/>
        </w:rPr>
        <w:t>代表取締役　□□□□</w:t>
      </w:r>
      <w:r w:rsidRPr="001E5BF8">
        <w:rPr>
          <w:rFonts w:ascii="ＭＳ 明朝" w:hAnsi="ＭＳ 明朝"/>
          <w:sz w:val="16"/>
          <w:szCs w:val="16"/>
        </w:rPr>
        <w:t xml:space="preserve">　　　　　印</w:t>
      </w:r>
    </w:p>
    <w:sectPr w:rsidR="00792AF4" w:rsidRPr="001E5BF8" w:rsidSect="001E5BF8">
      <w:footerReference w:type="even" r:id="rId11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BB" w:rsidRDefault="001270BB" w:rsidP="00DA1DFC">
      <w:r>
        <w:separator/>
      </w:r>
    </w:p>
  </w:endnote>
  <w:endnote w:type="continuationSeparator" w:id="0">
    <w:p w:rsidR="001270BB" w:rsidRDefault="001270BB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BB" w:rsidRDefault="001270BB" w:rsidP="00DA1DFC">
      <w:r>
        <w:separator/>
      </w:r>
    </w:p>
  </w:footnote>
  <w:footnote w:type="continuationSeparator" w:id="0">
    <w:p w:rsidR="001270BB" w:rsidRDefault="001270BB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270BB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A3DB7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0B88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43B73"/>
    <w:rsid w:val="0035020F"/>
    <w:rsid w:val="00350B50"/>
    <w:rsid w:val="003536C0"/>
    <w:rsid w:val="0035649E"/>
    <w:rsid w:val="00357CC2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331E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0CE0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5280D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2A4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47AC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665ED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3222C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1CD9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02EA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397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411C"/>
    <w:rsid w:val="00F9575E"/>
    <w:rsid w:val="00F979DD"/>
    <w:rsid w:val="00FA3989"/>
    <w:rsid w:val="00FC40D1"/>
    <w:rsid w:val="00FC654B"/>
    <w:rsid w:val="00FD013E"/>
    <w:rsid w:val="00FD0A3C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688CD"/>
  <w15:docId w15:val="{A1920A4C-C950-4877-91FD-DDC7CBED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31CC9-8030-4479-B84A-636ADB5F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15</cp:revision>
  <dcterms:created xsi:type="dcterms:W3CDTF">2019-05-10T07:10:00Z</dcterms:created>
  <dcterms:modified xsi:type="dcterms:W3CDTF">2019-06-28T05:06:00Z</dcterms:modified>
</cp:coreProperties>
</file>